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67F" w:rsidRDefault="00DD13CE" w:rsidP="00DD13CE">
      <w:pPr>
        <w:rPr>
          <w:b/>
          <w:i/>
          <w:sz w:val="72"/>
        </w:rPr>
      </w:pPr>
      <w:r>
        <w:rPr>
          <w:noProof/>
          <w:lang w:eastAsia="cs-CZ"/>
        </w:rPr>
        <w:drawing>
          <wp:inline distT="0" distB="0" distL="0" distR="0">
            <wp:extent cx="647700" cy="647700"/>
            <wp:effectExtent l="19050" t="0" r="0" b="0"/>
            <wp:docPr id="1" name="obrázek 1" descr="masáž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áže 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61881">
        <w:rPr>
          <w:rFonts w:ascii="Kunstler Script" w:hAnsi="Kunstler Script"/>
          <w:color w:val="BC3D0F"/>
          <w:kern w:val="2"/>
          <w:sz w:val="200"/>
          <w:szCs w:val="200"/>
        </w:rPr>
        <w:t>Masáže</w:t>
      </w:r>
    </w:p>
    <w:p w:rsidR="0017167F" w:rsidRDefault="0017167F" w:rsidP="00EB1A03"/>
    <w:p w:rsidR="0017167F" w:rsidRPr="00DD13CE" w:rsidRDefault="00DD13CE" w:rsidP="00DD13CE">
      <w:pPr>
        <w:jc w:val="center"/>
        <w:rPr>
          <w:b/>
          <w:i/>
          <w:sz w:val="72"/>
          <w:szCs w:val="72"/>
        </w:rPr>
      </w:pPr>
      <w:r w:rsidRPr="00DD13CE">
        <w:rPr>
          <w:rFonts w:ascii="Kunstler Script" w:hAnsi="Kunstler Script"/>
          <w:color w:val="BC3D0F"/>
          <w:kern w:val="2"/>
          <w:sz w:val="72"/>
          <w:szCs w:val="72"/>
        </w:rPr>
        <w:t>Hana Pichlová</w:t>
      </w:r>
      <w:r>
        <w:rPr>
          <w:rFonts w:ascii="Kunstler Script" w:hAnsi="Kunstler Script"/>
          <w:color w:val="BC3D0F"/>
          <w:kern w:val="2"/>
          <w:sz w:val="72"/>
          <w:szCs w:val="72"/>
        </w:rPr>
        <w:t xml:space="preserve"> - 724 120 913</w:t>
      </w:r>
    </w:p>
    <w:p w:rsidR="00DD13CE" w:rsidRDefault="00DD13CE" w:rsidP="00EB1A03">
      <w:pPr>
        <w:jc w:val="center"/>
      </w:pPr>
    </w:p>
    <w:p w:rsidR="0017167F" w:rsidRPr="00DD13CE" w:rsidRDefault="0017167F" w:rsidP="00EB1A03">
      <w:pPr>
        <w:jc w:val="center"/>
        <w:rPr>
          <w:i/>
          <w:sz w:val="36"/>
        </w:rPr>
      </w:pPr>
      <w:hyperlink r:id="rId7" w:history="1">
        <w:r w:rsidRPr="00DD13CE">
          <w:rPr>
            <w:rStyle w:val="Hypertextovodkaz"/>
            <w:color w:val="auto"/>
            <w:u w:val="none"/>
          </w:rPr>
          <w:t>www.dellu.cz</w:t>
        </w:r>
      </w:hyperlink>
    </w:p>
    <w:p w:rsidR="0017167F" w:rsidRPr="00DD13CE" w:rsidRDefault="0017167F">
      <w:pPr>
        <w:rPr>
          <w:i/>
        </w:rPr>
      </w:pPr>
    </w:p>
    <w:p w:rsidR="0017167F" w:rsidRPr="00DD13CE" w:rsidRDefault="0017167F">
      <w:pPr>
        <w:rPr>
          <w:i/>
        </w:rPr>
      </w:pPr>
      <w:r w:rsidRPr="00DD13CE">
        <w:rPr>
          <w:i/>
          <w:sz w:val="32"/>
        </w:rPr>
        <w:t xml:space="preserve">                                                        </w:t>
      </w:r>
      <w:r w:rsidRPr="00DD13CE">
        <w:rPr>
          <w:i/>
        </w:rPr>
        <w:t xml:space="preserve">                                                                                      Bazovského 1229/6,Praha 6 Řepy                                Otevírací doba:po – pá  (dle tel. objednávek)</w:t>
      </w:r>
    </w:p>
    <w:p w:rsidR="0017167F" w:rsidRDefault="0017167F">
      <w:pPr>
        <w:rPr>
          <w:b/>
          <w:i/>
        </w:rPr>
      </w:pPr>
    </w:p>
    <w:p w:rsidR="0017167F" w:rsidRDefault="00DD13CE" w:rsidP="001423C8">
      <w:pPr>
        <w:jc w:val="center"/>
        <w:rPr>
          <w:b/>
          <w:i/>
        </w:rPr>
      </w:pPr>
      <w:r>
        <w:rPr>
          <w:b/>
          <w:i/>
          <w:noProof/>
          <w:lang w:eastAsia="cs-CZ"/>
        </w:rPr>
        <w:drawing>
          <wp:inline distT="0" distB="0" distL="0" distR="0">
            <wp:extent cx="3571875" cy="2362200"/>
            <wp:effectExtent l="57150" t="38100" r="47625" b="19050"/>
            <wp:docPr id="2" name="obrázek 2" descr="masáže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áže 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622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167F" w:rsidRDefault="0017167F">
      <w:pPr>
        <w:rPr>
          <w:b/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>• Relaxační, aromaterapeutická a sportovní masáž</w:t>
      </w:r>
    </w:p>
    <w:p w:rsidR="0017167F" w:rsidRDefault="0017167F">
      <w:pPr>
        <w:rPr>
          <w:i/>
        </w:rPr>
      </w:pPr>
      <w:r>
        <w:rPr>
          <w:i/>
        </w:rPr>
        <w:t>šíje a ramena 30 min...................................................................................................................300 Kč</w:t>
      </w:r>
    </w:p>
    <w:p w:rsidR="0017167F" w:rsidRDefault="0017167F">
      <w:pPr>
        <w:rPr>
          <w:i/>
        </w:rPr>
      </w:pPr>
      <w:r>
        <w:rPr>
          <w:i/>
        </w:rPr>
        <w:t>záda, šíje, ramena 45 min.......................................................................................................... 370 Kč</w:t>
      </w:r>
    </w:p>
    <w:p w:rsidR="0017167F" w:rsidRDefault="0017167F">
      <w:pPr>
        <w:rPr>
          <w:i/>
        </w:rPr>
      </w:pPr>
      <w:r>
        <w:rPr>
          <w:i/>
        </w:rPr>
        <w:t>záda, šíje, ramena + obličej a hlava 60 min............................................................................. 500 Kč</w:t>
      </w:r>
    </w:p>
    <w:p w:rsidR="0017167F" w:rsidRDefault="0017167F">
      <w:pPr>
        <w:rPr>
          <w:i/>
        </w:rPr>
      </w:pPr>
      <w:r>
        <w:rPr>
          <w:i/>
        </w:rPr>
        <w:t>záda, šíje, ramena + obličej a hlava + plosky nohou + dlaně 90 min...................................... 580 Kč</w:t>
      </w:r>
    </w:p>
    <w:p w:rsidR="0017167F" w:rsidRDefault="0017167F">
      <w:pPr>
        <w:rPr>
          <w:i/>
        </w:rPr>
      </w:pPr>
      <w:r>
        <w:rPr>
          <w:i/>
        </w:rPr>
        <w:t>dolní končetiny a plosky nohou 60 min..................................................................................... 500 Kč</w:t>
      </w:r>
    </w:p>
    <w:p w:rsidR="0017167F" w:rsidRDefault="0017167F">
      <w:pPr>
        <w:rPr>
          <w:i/>
        </w:rPr>
      </w:pPr>
      <w:r>
        <w:rPr>
          <w:i/>
        </w:rPr>
        <w:t>horní končetiny + ramena a dlaně 60 min. .............................................................................. 500 Kč</w:t>
      </w:r>
    </w:p>
    <w:p w:rsidR="0017167F" w:rsidRDefault="0017167F">
      <w:pPr>
        <w:rPr>
          <w:i/>
        </w:rPr>
      </w:pPr>
      <w:r>
        <w:rPr>
          <w:i/>
        </w:rPr>
        <w:t>obličej a hlava 30 min............................................................................................................... 250 Kč</w:t>
      </w:r>
    </w:p>
    <w:p w:rsidR="0017167F" w:rsidRDefault="0017167F">
      <w:pPr>
        <w:rPr>
          <w:i/>
        </w:rPr>
      </w:pPr>
      <w:r>
        <w:rPr>
          <w:i/>
        </w:rPr>
        <w:t>masáž celého těla 90 - 105 min........................................................................................ 650 - 800 Kč</w:t>
      </w:r>
    </w:p>
    <w:p w:rsidR="0017167F" w:rsidRDefault="0017167F">
      <w:pPr>
        <w:rPr>
          <w:i/>
        </w:rPr>
      </w:pPr>
    </w:p>
    <w:p w:rsidR="0017167F" w:rsidRDefault="0017167F">
      <w:pPr>
        <w:rPr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>• Ruční lymfatická masáž</w:t>
      </w:r>
    </w:p>
    <w:p w:rsidR="0017167F" w:rsidRDefault="0017167F">
      <w:pPr>
        <w:rPr>
          <w:i/>
        </w:rPr>
      </w:pPr>
      <w:r>
        <w:rPr>
          <w:i/>
        </w:rPr>
        <w:t>ruční lymfatická masáž proti bolesti hlavy 30 min.....................................................................250 Kč</w:t>
      </w:r>
    </w:p>
    <w:p w:rsidR="0017167F" w:rsidRDefault="0017167F">
      <w:pPr>
        <w:rPr>
          <w:i/>
        </w:rPr>
      </w:pPr>
      <w:r>
        <w:rPr>
          <w:i/>
        </w:rPr>
        <w:t>ruční lymfatická masáž obličeje a hlavy v kombinaci s ultrazvukovým ošetřením a pleťovou maskou 60 min.........................................................................................................................................380 Kč</w:t>
      </w:r>
    </w:p>
    <w:p w:rsidR="0017167F" w:rsidRDefault="0017167F">
      <w:pPr>
        <w:rPr>
          <w:i/>
        </w:rPr>
      </w:pPr>
      <w:r>
        <w:rPr>
          <w:i/>
        </w:rPr>
        <w:t>horní nebo dolní končetiny nebo záda 50 min........................................................................... 400 Kč</w:t>
      </w:r>
    </w:p>
    <w:p w:rsidR="0017167F" w:rsidRDefault="0017167F">
      <w:pPr>
        <w:rPr>
          <w:i/>
        </w:rPr>
      </w:pPr>
    </w:p>
    <w:p w:rsidR="0017167F" w:rsidRDefault="0017167F">
      <w:pPr>
        <w:rPr>
          <w:i/>
        </w:rPr>
      </w:pPr>
    </w:p>
    <w:p w:rsidR="00DD13CE" w:rsidRDefault="00DD13CE">
      <w:pPr>
        <w:rPr>
          <w:b/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lastRenderedPageBreak/>
        <w:t>• Kombinovaná ruční a přístrojová masáž</w:t>
      </w:r>
    </w:p>
    <w:p w:rsidR="0017167F" w:rsidRDefault="0017167F">
      <w:pPr>
        <w:rPr>
          <w:i/>
        </w:rPr>
      </w:pPr>
      <w:r>
        <w:rPr>
          <w:i/>
        </w:rPr>
        <w:t>rozmasírování hlavního hrudního mízovodu, souběžná ruční lymfatická masáž nohou a přístrojová</w:t>
      </w:r>
    </w:p>
    <w:p w:rsidR="0017167F" w:rsidRDefault="0017167F">
      <w:pPr>
        <w:rPr>
          <w:i/>
        </w:rPr>
      </w:pPr>
      <w:r>
        <w:rPr>
          <w:i/>
        </w:rPr>
        <w:t>lymfatická masáž rukou 60</w:t>
      </w:r>
      <w:r>
        <w:t xml:space="preserve"> </w:t>
      </w:r>
      <w:r>
        <w:rPr>
          <w:i/>
        </w:rPr>
        <w:t>min</w:t>
      </w:r>
      <w:r>
        <w:t xml:space="preserve">................................................................................................. </w:t>
      </w:r>
      <w:r>
        <w:rPr>
          <w:i/>
        </w:rPr>
        <w:t>500 Kč</w:t>
      </w:r>
    </w:p>
    <w:p w:rsidR="0017167F" w:rsidRDefault="0017167F"/>
    <w:p w:rsidR="0017167F" w:rsidRDefault="00DD13CE" w:rsidP="00EB1A0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762000"/>
            <wp:effectExtent l="19050" t="0" r="0" b="0"/>
            <wp:docPr id="3" name="obrázek 3" descr="masáž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áže 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7F" w:rsidRDefault="0017167F">
      <w:pPr>
        <w:rPr>
          <w:b/>
          <w:i/>
        </w:rPr>
      </w:pPr>
      <w:r>
        <w:rPr>
          <w:b/>
          <w:i/>
        </w:rPr>
        <w:t>• Ošetření proti celulitidě a kombinovaná ruční a přístrojová masáž</w:t>
      </w:r>
    </w:p>
    <w:p w:rsidR="0017167F" w:rsidRDefault="0017167F">
      <w:pPr>
        <w:rPr>
          <w:i/>
        </w:rPr>
      </w:pPr>
      <w:r>
        <w:rPr>
          <w:i/>
        </w:rPr>
        <w:t>ošetření lymfatických uzlin hrudníku, masáž lymfatických uzlin v tříselné (pažní) oblasti, nanesení</w:t>
      </w:r>
    </w:p>
    <w:p w:rsidR="0017167F" w:rsidRDefault="0017167F">
      <w:pPr>
        <w:rPr>
          <w:i/>
        </w:rPr>
      </w:pPr>
      <w:r>
        <w:rPr>
          <w:i/>
        </w:rPr>
        <w:t>gelu s rozmarýnovou silicí, ultrazvukové ošetření nejvíce postižených míst – vzniká vibrační aktivace,zlepšuje se krevní oběh a lymfatický tok, následuje zábal končetin s břečtanovým gelem do fólie, přístrojová masáž (nohy, hýždě, břicho), závěrečná modelace 90 min............................ 580 Kč</w:t>
      </w:r>
    </w:p>
    <w:p w:rsidR="0017167F" w:rsidRDefault="0017167F">
      <w:pPr>
        <w:rPr>
          <w:i/>
        </w:rPr>
      </w:pPr>
      <w:r>
        <w:rPr>
          <w:i/>
        </w:rPr>
        <w:t>včetně ultrazvukového ošetření břicha 105 min.........................................................................630 Kč</w:t>
      </w:r>
    </w:p>
    <w:p w:rsidR="0017167F" w:rsidRDefault="0017167F">
      <w:pPr>
        <w:rPr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>• Přístrojová lymfatická masáž PNEUVEN BEVUK</w:t>
      </w:r>
    </w:p>
    <w:p w:rsidR="0017167F" w:rsidRDefault="0017167F">
      <w:pPr>
        <w:rPr>
          <w:i/>
        </w:rPr>
      </w:pPr>
      <w:r>
        <w:rPr>
          <w:i/>
        </w:rPr>
        <w:t>- pro odstranění pocitu těžkých nohou, pro prevenci lipohypertrofie (ukládání tuku v podkoží), při</w:t>
      </w:r>
    </w:p>
    <w:p w:rsidR="0017167F" w:rsidRDefault="0017167F">
      <w:pPr>
        <w:rPr>
          <w:i/>
        </w:rPr>
      </w:pPr>
      <w:r>
        <w:rPr>
          <w:i/>
        </w:rPr>
        <w:t>nadměrném zatěžování dolních končetin, pro kosmetickou úpravu hýždí, při celulitidě jako součást</w:t>
      </w:r>
    </w:p>
    <w:p w:rsidR="0017167F" w:rsidRDefault="0017167F">
      <w:pPr>
        <w:rPr>
          <w:i/>
        </w:rPr>
      </w:pPr>
      <w:r>
        <w:rPr>
          <w:i/>
        </w:rPr>
        <w:t>celkového rehabilitačního programu.</w:t>
      </w:r>
    </w:p>
    <w:p w:rsidR="0017167F" w:rsidRDefault="0017167F">
      <w:pPr>
        <w:rPr>
          <w:i/>
        </w:rPr>
      </w:pPr>
      <w:r>
        <w:rPr>
          <w:i/>
        </w:rPr>
        <w:t>50 min. - masáž nohou, břicha a hýždí...................................................................................... 250 Kč</w:t>
      </w:r>
    </w:p>
    <w:p w:rsidR="0017167F" w:rsidRDefault="0017167F">
      <w:pPr>
        <w:rPr>
          <w:i/>
        </w:rPr>
      </w:pPr>
      <w:r>
        <w:rPr>
          <w:i/>
        </w:rPr>
        <w:t>35 min. - masáž paží a ramen ................................................................................................... 220 Kč</w:t>
      </w:r>
    </w:p>
    <w:p w:rsidR="0017167F" w:rsidRDefault="0017167F">
      <w:pPr>
        <w:rPr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>•Estetické formování postavy (EFP podle pana Flandery)</w:t>
      </w:r>
    </w:p>
    <w:p w:rsidR="0017167F" w:rsidRDefault="0017167F">
      <w:pPr>
        <w:rPr>
          <w:b/>
          <w:i/>
        </w:rPr>
      </w:pPr>
      <w:r>
        <w:rPr>
          <w:i/>
        </w:rPr>
        <w:t xml:space="preserve">-kombinace velmi dynamické celotělové ruční tlakové masáže s ozónovým zábalem, při které se používá speciální masážní olej. Masážními hmaty a ozónem se uvolní tukové buňky, zlepší se podkožní metabolismus i krevní oběh a zrychý se odtok toxických látek z těla. Tento postup má výborné výsledky nejen v samotném vyhlazením celulitidy, </w:t>
      </w:r>
      <w:r>
        <w:rPr>
          <w:b/>
          <w:i/>
        </w:rPr>
        <w:t>ale hlavně ve formování postavy, které je na konci pravidelných masáží měřitelné v centimetrech!</w:t>
      </w:r>
    </w:p>
    <w:p w:rsidR="0017167F" w:rsidRDefault="0017167F">
      <w:pPr>
        <w:rPr>
          <w:i/>
        </w:rPr>
      </w:pPr>
      <w:r>
        <w:rPr>
          <w:i/>
        </w:rPr>
        <w:t xml:space="preserve">Masáž se provádí  </w:t>
      </w:r>
      <w:r>
        <w:rPr>
          <w:b/>
          <w:i/>
        </w:rPr>
        <w:t>10 x</w:t>
      </w:r>
      <w:r>
        <w:rPr>
          <w:i/>
        </w:rPr>
        <w:t xml:space="preserve">, ve velmi krátkých časových intervalech, nejlépe </w:t>
      </w:r>
      <w:r>
        <w:rPr>
          <w:b/>
          <w:i/>
        </w:rPr>
        <w:t>3 x</w:t>
      </w:r>
      <w:r>
        <w:rPr>
          <w:i/>
        </w:rPr>
        <w:t xml:space="preserve"> týdně. Doba jedné masáže je </w:t>
      </w:r>
      <w:r>
        <w:rPr>
          <w:b/>
          <w:i/>
        </w:rPr>
        <w:t>150 minut</w:t>
      </w:r>
      <w:r>
        <w:rPr>
          <w:i/>
        </w:rPr>
        <w:t>.</w:t>
      </w:r>
    </w:p>
    <w:p w:rsidR="0017167F" w:rsidRDefault="0017167F">
      <w:pPr>
        <w:rPr>
          <w:i/>
        </w:rPr>
      </w:pPr>
      <w:r>
        <w:rPr>
          <w:i/>
        </w:rPr>
        <w:t>Informace o ceně podám osobně na výše uvedeném čísle.</w:t>
      </w:r>
    </w:p>
    <w:p w:rsidR="0017167F" w:rsidRDefault="0017167F">
      <w:pPr>
        <w:rPr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 xml:space="preserve">Depilace teplým voskem </w:t>
      </w:r>
    </w:p>
    <w:p w:rsidR="0017167F" w:rsidRDefault="0017167F">
      <w:pPr>
        <w:rPr>
          <w:i/>
        </w:rPr>
      </w:pPr>
      <w:r>
        <w:rPr>
          <w:i/>
        </w:rPr>
        <w:t>-horní nebo dolní končetiny................................................................................................od 200 Kč</w:t>
      </w:r>
    </w:p>
    <w:p w:rsidR="0017167F" w:rsidRDefault="0017167F">
      <w:pPr>
        <w:rPr>
          <w:i/>
        </w:rPr>
      </w:pPr>
    </w:p>
    <w:p w:rsidR="0017167F" w:rsidRDefault="0017167F">
      <w:pPr>
        <w:rPr>
          <w:b/>
          <w:i/>
        </w:rPr>
      </w:pPr>
      <w:r>
        <w:rPr>
          <w:b/>
          <w:i/>
        </w:rPr>
        <w:t>• SPOLUPRÁCE S KOSMETICKOU FIRMOU DERMIC (www.dermic.cz)</w:t>
      </w:r>
    </w:p>
    <w:p w:rsidR="0017167F" w:rsidRDefault="0017167F">
      <w:pPr>
        <w:rPr>
          <w:i/>
        </w:rPr>
      </w:pPr>
      <w:r>
        <w:rPr>
          <w:i/>
        </w:rPr>
        <w:t xml:space="preserve">- </w:t>
      </w:r>
      <w:r>
        <w:rPr>
          <w:b/>
          <w:i/>
        </w:rPr>
        <w:t>FOTODEPILACE</w:t>
      </w:r>
      <w:r>
        <w:rPr>
          <w:i/>
        </w:rPr>
        <w:t xml:space="preserve"> pulzním světlem trvale redukuje nežádoucí ochlupení z jakékoliv části těla</w:t>
      </w:r>
    </w:p>
    <w:p w:rsidR="0017167F" w:rsidRDefault="0017167F">
      <w:pPr>
        <w:rPr>
          <w:i/>
        </w:rPr>
      </w:pPr>
      <w:r>
        <w:rPr>
          <w:i/>
        </w:rPr>
        <w:t xml:space="preserve">- </w:t>
      </w:r>
      <w:r>
        <w:rPr>
          <w:b/>
          <w:i/>
        </w:rPr>
        <w:t>FOTOOMLAZENÍ</w:t>
      </w:r>
      <w:r>
        <w:rPr>
          <w:i/>
        </w:rPr>
        <w:t xml:space="preserve"> pulzním světlem působí na veškeré defekty pleti vzniklé v důsledku stárnutí,</w:t>
      </w:r>
    </w:p>
    <w:p w:rsidR="0017167F" w:rsidRDefault="0017167F">
      <w:pPr>
        <w:rPr>
          <w:i/>
        </w:rPr>
      </w:pPr>
      <w:r>
        <w:rPr>
          <w:i/>
        </w:rPr>
        <w:t>zároveň umožnuje zesvětlit pigmentové skvrny, uzavřít rozšířené póry, odstranit jizvy po akné a zmírnit různé nedokonalosti (drobné červené žilky...)</w:t>
      </w:r>
    </w:p>
    <w:p w:rsidR="0017167F" w:rsidRDefault="0017167F">
      <w:pPr>
        <w:numPr>
          <w:ilvl w:val="0"/>
          <w:numId w:val="2"/>
        </w:numPr>
        <w:rPr>
          <w:i/>
        </w:rPr>
      </w:pPr>
      <w:r>
        <w:rPr>
          <w:b/>
          <w:i/>
        </w:rPr>
        <w:t>TĚLOVÁ I OBLIČEJOVÁ RADIOFREKVENCE</w:t>
      </w:r>
      <w:r>
        <w:rPr>
          <w:i/>
        </w:rPr>
        <w:t xml:space="preserve"> je metoda, která účinně zpevňuje a vypíná pokožku na různých částech těla, koriguje ochablost pleti, vede k jejímu vypnutí</w:t>
      </w:r>
    </w:p>
    <w:p w:rsidR="0017167F" w:rsidRDefault="0017167F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BĚLENÍ ZUBŮ</w:t>
      </w:r>
    </w:p>
    <w:p w:rsidR="0017167F" w:rsidRPr="00EB1A03" w:rsidRDefault="0017167F" w:rsidP="00EB1A03">
      <w:pPr>
        <w:ind w:left="720"/>
      </w:pPr>
    </w:p>
    <w:p w:rsidR="00DD13CE" w:rsidRDefault="00DD13CE" w:rsidP="00DD13C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46355</wp:posOffset>
            </wp:positionV>
            <wp:extent cx="2609850" cy="1733550"/>
            <wp:effectExtent l="57150" t="38100" r="38100" b="19050"/>
            <wp:wrapNone/>
            <wp:docPr id="4" name="obrázek 4" descr="masáž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áže 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167F">
        <w:t>Ceník je platný od 1.11.2015</w:t>
      </w:r>
    </w:p>
    <w:p w:rsidR="001423C8" w:rsidRDefault="001423C8" w:rsidP="00DD13CE">
      <w:pPr>
        <w:rPr>
          <w:i/>
          <w:iCs/>
        </w:rPr>
      </w:pPr>
    </w:p>
    <w:sectPr w:rsidR="001423C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423C8"/>
    <w:rsid w:val="001423C8"/>
    <w:rsid w:val="0017167F"/>
    <w:rsid w:val="00262A28"/>
    <w:rsid w:val="00DD13CE"/>
    <w:rsid w:val="00EB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textovodkaz">
    <w:name w:val="Hyperlink"/>
    <w:semiHidden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ell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85D4-E0F0-4FFF-A73F-E4FE0C9C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http://www.dellu.cz/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Vaculikova</dc:creator>
  <cp:lastModifiedBy>ja</cp:lastModifiedBy>
  <cp:revision>2</cp:revision>
  <cp:lastPrinted>2012-06-12T16:07:00Z</cp:lastPrinted>
  <dcterms:created xsi:type="dcterms:W3CDTF">2015-11-19T19:53:00Z</dcterms:created>
  <dcterms:modified xsi:type="dcterms:W3CDTF">2015-11-19T19:53:00Z</dcterms:modified>
</cp:coreProperties>
</file>